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25228" w14:textId="77777777" w:rsidR="00B55F6D" w:rsidRPr="0066544E" w:rsidRDefault="00B55F6D" w:rsidP="00B55F6D">
      <w:pPr>
        <w:ind w:left="-142"/>
        <w:jc w:val="center"/>
        <w:rPr>
          <w:b/>
          <w:bCs/>
          <w:sz w:val="24"/>
          <w:szCs w:val="24"/>
          <w:shd w:val="clear" w:color="auto" w:fill="FFFFFF"/>
        </w:rPr>
      </w:pPr>
      <w:r w:rsidRPr="00C35C78">
        <w:rPr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2686C510" w14:textId="77777777" w:rsidR="00B55F6D" w:rsidRDefault="00B55F6D" w:rsidP="00B55F6D">
      <w:pPr>
        <w:jc w:val="center"/>
        <w:rPr>
          <w:b/>
          <w:sz w:val="24"/>
          <w:szCs w:val="24"/>
        </w:rPr>
      </w:pPr>
      <w:r w:rsidRPr="0066544E">
        <w:rPr>
          <w:b/>
          <w:sz w:val="24"/>
          <w:szCs w:val="24"/>
        </w:rPr>
        <w:t xml:space="preserve">на оказание услуги по приведению продукции субъектов МСП </w:t>
      </w:r>
    </w:p>
    <w:p w14:paraId="1B42CC75" w14:textId="77777777" w:rsidR="00B55F6D" w:rsidRDefault="00B55F6D" w:rsidP="00B55F6D">
      <w:pPr>
        <w:jc w:val="center"/>
        <w:rPr>
          <w:b/>
          <w:sz w:val="24"/>
          <w:szCs w:val="24"/>
        </w:rPr>
      </w:pPr>
      <w:r w:rsidRPr="0066544E">
        <w:rPr>
          <w:b/>
          <w:sz w:val="24"/>
          <w:szCs w:val="24"/>
        </w:rPr>
        <w:t xml:space="preserve">в соответствие с необходимыми требованиями (сертификация услуг) </w:t>
      </w:r>
    </w:p>
    <w:p w14:paraId="6CAA6F94" w14:textId="77777777" w:rsidR="00B55F6D" w:rsidRDefault="00B55F6D" w:rsidP="00B55F6D">
      <w:pPr>
        <w:jc w:val="center"/>
        <w:rPr>
          <w:b/>
          <w:sz w:val="24"/>
          <w:szCs w:val="24"/>
        </w:rPr>
      </w:pPr>
      <w:r w:rsidRPr="0066544E">
        <w:rPr>
          <w:b/>
          <w:sz w:val="24"/>
          <w:szCs w:val="24"/>
        </w:rPr>
        <w:t>– классификация гостиниц</w:t>
      </w:r>
    </w:p>
    <w:p w14:paraId="6187811E" w14:textId="77777777" w:rsidR="00B55F6D" w:rsidRDefault="00B55F6D" w:rsidP="00B55F6D">
      <w:pPr>
        <w:jc w:val="center"/>
        <w:rPr>
          <w:b/>
          <w:sz w:val="24"/>
          <w:szCs w:val="24"/>
        </w:rPr>
      </w:pPr>
    </w:p>
    <w:p w14:paraId="26713B95" w14:textId="77777777" w:rsidR="00B55F6D" w:rsidRPr="0066544E" w:rsidRDefault="00B55F6D" w:rsidP="00B55F6D">
      <w:pPr>
        <w:jc w:val="both"/>
        <w:rPr>
          <w:sz w:val="24"/>
          <w:szCs w:val="24"/>
          <w:shd w:val="clear" w:color="auto" w:fill="FFFFFF"/>
        </w:rPr>
      </w:pPr>
      <w:r w:rsidRPr="0066544E">
        <w:rPr>
          <w:b/>
          <w:sz w:val="24"/>
          <w:szCs w:val="24"/>
          <w:shd w:val="clear" w:color="auto" w:fill="FFFFFF"/>
        </w:rPr>
        <w:t>Организатор</w:t>
      </w:r>
      <w:r w:rsidRPr="0066544E">
        <w:rPr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1079B3E" w14:textId="77777777" w:rsidR="00B55F6D" w:rsidRPr="0066544E" w:rsidRDefault="00B55F6D" w:rsidP="00B55F6D">
      <w:pPr>
        <w:ind w:firstLine="284"/>
        <w:jc w:val="both"/>
        <w:rPr>
          <w:sz w:val="24"/>
          <w:szCs w:val="24"/>
          <w:shd w:val="clear" w:color="auto" w:fill="FFFFFF"/>
        </w:rPr>
      </w:pPr>
    </w:p>
    <w:p w14:paraId="7BDB8ABD" w14:textId="77777777" w:rsidR="00B55F6D" w:rsidRPr="0066544E" w:rsidRDefault="00B55F6D" w:rsidP="00B55F6D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6544E">
        <w:rPr>
          <w:b/>
          <w:sz w:val="24"/>
          <w:szCs w:val="24"/>
          <w:shd w:val="clear" w:color="auto" w:fill="FFFFFF"/>
        </w:rPr>
        <w:t xml:space="preserve">Тема услуги </w:t>
      </w:r>
      <w:r w:rsidRPr="0066544E">
        <w:rPr>
          <w:sz w:val="24"/>
          <w:szCs w:val="24"/>
          <w:shd w:val="clear" w:color="auto" w:fill="FFFFFF"/>
        </w:rPr>
        <w:t xml:space="preserve">– </w:t>
      </w:r>
      <w:r w:rsidRPr="0066544E">
        <w:rPr>
          <w:sz w:val="24"/>
          <w:szCs w:val="24"/>
        </w:rPr>
        <w:t>оказание услуги по приведени</w:t>
      </w:r>
      <w:r>
        <w:rPr>
          <w:sz w:val="24"/>
          <w:szCs w:val="24"/>
        </w:rPr>
        <w:t>ю</w:t>
      </w:r>
      <w:r w:rsidRPr="0066544E">
        <w:rPr>
          <w:sz w:val="24"/>
          <w:szCs w:val="24"/>
        </w:rPr>
        <w:t xml:space="preserve"> продукции</w:t>
      </w:r>
      <w:r>
        <w:rPr>
          <w:sz w:val="24"/>
          <w:szCs w:val="24"/>
        </w:rPr>
        <w:t xml:space="preserve"> субъектов МСП</w:t>
      </w:r>
      <w:r w:rsidRPr="0066544E">
        <w:rPr>
          <w:sz w:val="24"/>
          <w:szCs w:val="24"/>
        </w:rPr>
        <w:t xml:space="preserve"> в соответствие с необходимыми требованиями </w:t>
      </w:r>
      <w:r w:rsidRPr="0066544E">
        <w:rPr>
          <w:sz w:val="24"/>
          <w:szCs w:val="24"/>
          <w:shd w:val="clear" w:color="auto" w:fill="FFFFFF"/>
        </w:rPr>
        <w:t xml:space="preserve">(сертификация </w:t>
      </w:r>
      <w:r w:rsidRPr="0066544E">
        <w:rPr>
          <w:sz w:val="24"/>
          <w:szCs w:val="24"/>
        </w:rPr>
        <w:t>услуг</w:t>
      </w:r>
      <w:r w:rsidRPr="0066544E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 xml:space="preserve"> -классификация гостиниц</w:t>
      </w:r>
      <w:r w:rsidRPr="0066544E">
        <w:rPr>
          <w:sz w:val="24"/>
          <w:szCs w:val="24"/>
        </w:rPr>
        <w:t>.</w:t>
      </w:r>
    </w:p>
    <w:p w14:paraId="3066601C" w14:textId="77777777" w:rsidR="00B55F6D" w:rsidRPr="0066544E" w:rsidRDefault="00B55F6D" w:rsidP="00B55F6D">
      <w:pPr>
        <w:tabs>
          <w:tab w:val="left" w:pos="0"/>
        </w:tabs>
        <w:suppressAutoHyphens/>
        <w:ind w:firstLine="284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6281D7EE" w14:textId="77777777" w:rsidR="00B55F6D" w:rsidRPr="0066544E" w:rsidRDefault="00B55F6D" w:rsidP="00B55F6D">
      <w:pPr>
        <w:jc w:val="both"/>
        <w:rPr>
          <w:b/>
          <w:bCs/>
          <w:sz w:val="24"/>
          <w:szCs w:val="24"/>
        </w:rPr>
      </w:pPr>
      <w:r w:rsidRPr="0066544E">
        <w:rPr>
          <w:b/>
          <w:bCs/>
          <w:sz w:val="24"/>
          <w:szCs w:val="24"/>
        </w:rPr>
        <w:t xml:space="preserve">Место оказания услуг </w:t>
      </w:r>
      <w:r w:rsidRPr="0066544E">
        <w:rPr>
          <w:sz w:val="24"/>
          <w:szCs w:val="24"/>
        </w:rPr>
        <w:t xml:space="preserve">– г. Волгоград и Волгоградская область. </w:t>
      </w:r>
    </w:p>
    <w:p w14:paraId="2A45A36C" w14:textId="77777777" w:rsidR="00B55F6D" w:rsidRPr="0066544E" w:rsidRDefault="00B55F6D" w:rsidP="00B55F6D">
      <w:pPr>
        <w:jc w:val="both"/>
        <w:rPr>
          <w:b/>
          <w:bCs/>
          <w:sz w:val="24"/>
          <w:szCs w:val="24"/>
        </w:rPr>
      </w:pPr>
    </w:p>
    <w:p w14:paraId="4C9B3788" w14:textId="77777777" w:rsidR="00B55F6D" w:rsidRPr="0066544E" w:rsidRDefault="00B55F6D" w:rsidP="00B55F6D">
      <w:pPr>
        <w:numPr>
          <w:ilvl w:val="0"/>
          <w:numId w:val="42"/>
        </w:numPr>
        <w:tabs>
          <w:tab w:val="left" w:pos="426"/>
          <w:tab w:val="left" w:pos="709"/>
        </w:tabs>
        <w:ind w:left="142" w:hanging="142"/>
        <w:jc w:val="both"/>
        <w:rPr>
          <w:b/>
          <w:sz w:val="24"/>
          <w:szCs w:val="24"/>
          <w:shd w:val="clear" w:color="auto" w:fill="FFFFFF"/>
        </w:rPr>
      </w:pPr>
      <w:r w:rsidRPr="0066544E">
        <w:rPr>
          <w:b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79AE3950" w14:textId="77777777" w:rsidR="00B55F6D" w:rsidRDefault="00B55F6D" w:rsidP="00B55F6D">
      <w:pPr>
        <w:jc w:val="both"/>
        <w:rPr>
          <w:sz w:val="24"/>
          <w:szCs w:val="24"/>
        </w:rPr>
      </w:pPr>
      <w:r w:rsidRPr="0066544E">
        <w:rPr>
          <w:b/>
          <w:sz w:val="24"/>
          <w:szCs w:val="24"/>
          <w:lang w:eastAsia="zh-CN"/>
        </w:rPr>
        <w:t xml:space="preserve">Содержание услуги </w:t>
      </w:r>
      <w:r w:rsidRPr="0066544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66544E">
        <w:rPr>
          <w:sz w:val="24"/>
          <w:szCs w:val="24"/>
        </w:rPr>
        <w:t>приведени</w:t>
      </w:r>
      <w:r>
        <w:rPr>
          <w:sz w:val="24"/>
          <w:szCs w:val="24"/>
        </w:rPr>
        <w:t>е</w:t>
      </w:r>
      <w:r w:rsidRPr="0066544E">
        <w:rPr>
          <w:sz w:val="24"/>
          <w:szCs w:val="24"/>
        </w:rPr>
        <w:t xml:space="preserve"> продукции в соответствие с необходимыми требованиями </w:t>
      </w:r>
    </w:p>
    <w:p w14:paraId="2BD9BB42" w14:textId="77777777" w:rsidR="00B55F6D" w:rsidRDefault="00B55F6D" w:rsidP="00B55F6D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>(</w:t>
      </w:r>
      <w:r w:rsidRPr="0066544E">
        <w:rPr>
          <w:sz w:val="24"/>
          <w:szCs w:val="24"/>
          <w:shd w:val="clear" w:color="auto" w:fill="FFFFFF"/>
        </w:rPr>
        <w:t xml:space="preserve">сертификация </w:t>
      </w:r>
      <w:r w:rsidRPr="0066544E">
        <w:rPr>
          <w:sz w:val="24"/>
          <w:szCs w:val="24"/>
        </w:rPr>
        <w:t>услуг):</w:t>
      </w:r>
    </w:p>
    <w:p w14:paraId="5AF19CEE" w14:textId="77777777" w:rsidR="00B55F6D" w:rsidRDefault="00B55F6D" w:rsidP="00B55F6D">
      <w:pPr>
        <w:jc w:val="both"/>
        <w:rPr>
          <w:sz w:val="24"/>
          <w:szCs w:val="24"/>
        </w:rPr>
      </w:pPr>
    </w:p>
    <w:p w14:paraId="021E3B05" w14:textId="77777777" w:rsidR="00B55F6D" w:rsidRPr="0066544E" w:rsidRDefault="00B55F6D" w:rsidP="00B55F6D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* </w:t>
      </w:r>
      <w:r>
        <w:rPr>
          <w:sz w:val="24"/>
          <w:szCs w:val="24"/>
        </w:rPr>
        <w:t>Проведение к</w:t>
      </w:r>
      <w:r w:rsidRPr="0066544E">
        <w:rPr>
          <w:sz w:val="24"/>
          <w:szCs w:val="24"/>
        </w:rPr>
        <w:t>лассификация гостиницы категории «без зв</w:t>
      </w:r>
      <w:r>
        <w:rPr>
          <w:sz w:val="24"/>
          <w:szCs w:val="24"/>
        </w:rPr>
        <w:t>ё</w:t>
      </w:r>
      <w:r w:rsidRPr="0066544E">
        <w:rPr>
          <w:sz w:val="24"/>
          <w:szCs w:val="24"/>
        </w:rPr>
        <w:t>зд» с номерным фондом</w:t>
      </w:r>
      <w:r>
        <w:rPr>
          <w:sz w:val="24"/>
          <w:szCs w:val="24"/>
        </w:rPr>
        <w:t xml:space="preserve"> - 7</w:t>
      </w:r>
      <w:r w:rsidRPr="0066544E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ов</w:t>
      </w:r>
      <w:r w:rsidRPr="0066544E">
        <w:rPr>
          <w:sz w:val="24"/>
          <w:szCs w:val="24"/>
        </w:rPr>
        <w:t>.</w:t>
      </w:r>
    </w:p>
    <w:p w14:paraId="5CCAD926" w14:textId="77777777" w:rsidR="00B55F6D" w:rsidRDefault="00B55F6D" w:rsidP="00B55F6D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Выдача </w:t>
      </w:r>
      <w:r w:rsidRPr="0066544E">
        <w:rPr>
          <w:sz w:val="24"/>
          <w:szCs w:val="24"/>
        </w:rPr>
        <w:t>Свидетельств</w:t>
      </w:r>
      <w:r>
        <w:rPr>
          <w:sz w:val="24"/>
          <w:szCs w:val="24"/>
        </w:rPr>
        <w:t>а</w:t>
      </w:r>
      <w:r w:rsidRPr="0066544E">
        <w:rPr>
          <w:sz w:val="24"/>
          <w:szCs w:val="24"/>
        </w:rPr>
        <w:t xml:space="preserve"> о присвоении категории гостинице или иному средству размещения.</w:t>
      </w:r>
    </w:p>
    <w:p w14:paraId="6CF978B2" w14:textId="77777777" w:rsidR="00B55F6D" w:rsidRDefault="00B55F6D" w:rsidP="00B55F6D">
      <w:pPr>
        <w:jc w:val="both"/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</w:pPr>
    </w:p>
    <w:p w14:paraId="3998391A" w14:textId="77777777" w:rsidR="00B55F6D" w:rsidRPr="00935ED4" w:rsidRDefault="00B55F6D" w:rsidP="00B55F6D">
      <w:pPr>
        <w:jc w:val="both"/>
        <w:rPr>
          <w:sz w:val="24"/>
          <w:szCs w:val="24"/>
        </w:rPr>
      </w:pPr>
      <w:r w:rsidRPr="00935ED4"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  <w:t>К</w:t>
      </w:r>
      <w:r w:rsidRPr="00935ED4">
        <w:rPr>
          <w:b/>
          <w:sz w:val="24"/>
          <w:szCs w:val="24"/>
        </w:rPr>
        <w:t>оличество получателей услуги</w:t>
      </w:r>
      <w:r w:rsidRPr="00935ED4">
        <w:rPr>
          <w:sz w:val="24"/>
          <w:szCs w:val="24"/>
        </w:rPr>
        <w:t xml:space="preserve"> – 1</w:t>
      </w:r>
      <w:r w:rsidRPr="00935ED4">
        <w:rPr>
          <w:color w:val="FF0000"/>
          <w:sz w:val="24"/>
          <w:szCs w:val="24"/>
          <w:shd w:val="clear" w:color="auto" w:fill="FFFFFF"/>
          <w:lang w:eastAsia="zh-CN"/>
        </w:rPr>
        <w:t xml:space="preserve"> </w:t>
      </w:r>
      <w:r w:rsidRPr="00935ED4">
        <w:rPr>
          <w:sz w:val="24"/>
          <w:szCs w:val="24"/>
          <w:shd w:val="clear" w:color="auto" w:fill="FFFFFF"/>
          <w:lang w:eastAsia="zh-CN"/>
        </w:rPr>
        <w:t>субъект МСП.</w:t>
      </w:r>
    </w:p>
    <w:p w14:paraId="1FD37EC7" w14:textId="77777777" w:rsidR="00B55F6D" w:rsidRPr="0066544E" w:rsidRDefault="00B55F6D" w:rsidP="00B55F6D">
      <w:pPr>
        <w:pStyle w:val="aff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FB35417" w14:textId="77777777" w:rsidR="00B55F6D" w:rsidRPr="0066544E" w:rsidRDefault="00B55F6D" w:rsidP="00B55F6D">
      <w:pPr>
        <w:pStyle w:val="aff0"/>
        <w:numPr>
          <w:ilvl w:val="0"/>
          <w:numId w:val="4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4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Получатели услуги: </w:t>
      </w:r>
      <w:r w:rsidRPr="0066544E">
        <w:rPr>
          <w:rFonts w:ascii="Times New Roman" w:hAnsi="Times New Roman" w:cs="Times New Roman"/>
          <w:sz w:val="24"/>
          <w:szCs w:val="24"/>
        </w:rPr>
        <w:t>субъект МСП, осуществляющий деятельность на территории Волгоградской области</w:t>
      </w:r>
      <w:r w:rsidRPr="00665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DADA7E1" w14:textId="77777777" w:rsidR="00B55F6D" w:rsidRPr="0066544E" w:rsidRDefault="00B55F6D" w:rsidP="00B55F6D">
      <w:pPr>
        <w:pStyle w:val="aff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0E656A" w14:textId="77777777" w:rsidR="00B55F6D" w:rsidRPr="0066544E" w:rsidRDefault="00B55F6D" w:rsidP="00B55F6D">
      <w:pPr>
        <w:pStyle w:val="aff0"/>
        <w:numPr>
          <w:ilvl w:val="0"/>
          <w:numId w:val="4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544E">
        <w:rPr>
          <w:rFonts w:ascii="Times New Roman" w:hAnsi="Times New Roman" w:cs="Times New Roman"/>
          <w:b/>
          <w:bCs/>
          <w:sz w:val="24"/>
          <w:szCs w:val="24"/>
        </w:rPr>
        <w:t xml:space="preserve">Срок оказания услуг: </w:t>
      </w:r>
      <w:r w:rsidRPr="0066544E">
        <w:rPr>
          <w:rFonts w:ascii="Times New Roman" w:eastAsia="Calibri" w:hAnsi="Times New Roman" w:cs="Times New Roman"/>
          <w:bCs/>
          <w:sz w:val="24"/>
          <w:szCs w:val="24"/>
        </w:rPr>
        <w:t xml:space="preserve">с даты подписания договора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</w:t>
      </w:r>
      <w:r w:rsidRPr="006654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30</w:t>
      </w:r>
      <w:r w:rsidRPr="006654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июн</w:t>
      </w:r>
      <w:bookmarkStart w:id="0" w:name="_GoBack"/>
      <w:bookmarkEnd w:id="0"/>
      <w:r w:rsidRPr="0066544E">
        <w:rPr>
          <w:rFonts w:ascii="Times New Roman" w:eastAsia="Calibri" w:hAnsi="Times New Roman" w:cs="Times New Roman"/>
          <w:b/>
          <w:bCs/>
          <w:sz w:val="24"/>
          <w:szCs w:val="24"/>
        </w:rPr>
        <w:t>я 2023 года.</w:t>
      </w:r>
    </w:p>
    <w:p w14:paraId="555564F4" w14:textId="77777777" w:rsidR="00B55F6D" w:rsidRPr="0066544E" w:rsidRDefault="00B55F6D" w:rsidP="00B55F6D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14:paraId="480ECF7D" w14:textId="77777777" w:rsidR="00B55F6D" w:rsidRPr="0066544E" w:rsidRDefault="00B55F6D" w:rsidP="00B55F6D">
      <w:pPr>
        <w:shd w:val="clear" w:color="auto" w:fill="FFFFFF"/>
        <w:jc w:val="both"/>
        <w:rPr>
          <w:rFonts w:eastAsia="Calibri"/>
          <w:b/>
          <w:bCs/>
          <w:sz w:val="24"/>
          <w:szCs w:val="24"/>
          <w:u w:val="single"/>
        </w:rPr>
      </w:pPr>
      <w:r w:rsidRPr="0066544E">
        <w:rPr>
          <w:b/>
          <w:bCs/>
          <w:color w:val="000000"/>
          <w:sz w:val="24"/>
          <w:szCs w:val="24"/>
          <w:u w:val="single"/>
        </w:rPr>
        <w:t>При предоставлении коммерческого предложения необходимо указать следующее:</w:t>
      </w:r>
    </w:p>
    <w:p w14:paraId="7B3AC8FF" w14:textId="77777777" w:rsidR="00B55F6D" w:rsidRPr="0066544E" w:rsidRDefault="00B55F6D" w:rsidP="00B55F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наименования услуги;</w:t>
      </w:r>
    </w:p>
    <w:p w14:paraId="193DCFA2" w14:textId="77777777" w:rsidR="00B55F6D" w:rsidRPr="0066544E" w:rsidRDefault="00B55F6D" w:rsidP="00B55F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количество услуг;</w:t>
      </w:r>
    </w:p>
    <w:p w14:paraId="73532A07" w14:textId="77777777" w:rsidR="00B55F6D" w:rsidRPr="0066544E" w:rsidRDefault="00B55F6D" w:rsidP="00B55F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стоимостные параметры (за единицу);</w:t>
      </w:r>
    </w:p>
    <w:p w14:paraId="588046E0" w14:textId="77777777" w:rsidR="00B55F6D" w:rsidRPr="0066544E" w:rsidRDefault="00B55F6D" w:rsidP="00B55F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контактные данные представителей исполнителя.</w:t>
      </w:r>
    </w:p>
    <w:p w14:paraId="4C2BF4CA" w14:textId="77777777" w:rsidR="00B55F6D" w:rsidRPr="0066544E" w:rsidRDefault="00B55F6D" w:rsidP="00B55F6D">
      <w:pPr>
        <w:shd w:val="clear" w:color="auto" w:fill="FFFFFF"/>
        <w:ind w:left="720"/>
        <w:jc w:val="both"/>
        <w:rPr>
          <w:rFonts w:eastAsia="Calibri"/>
          <w:sz w:val="24"/>
          <w:szCs w:val="24"/>
        </w:rPr>
      </w:pPr>
    </w:p>
    <w:p w14:paraId="4D5AB50F" w14:textId="77777777" w:rsidR="00B55F6D" w:rsidRPr="0066544E" w:rsidRDefault="00B55F6D" w:rsidP="00B55F6D">
      <w:pPr>
        <w:jc w:val="both"/>
        <w:rPr>
          <w:sz w:val="24"/>
          <w:szCs w:val="24"/>
        </w:rPr>
      </w:pPr>
      <w:r w:rsidRPr="0066544E">
        <w:rPr>
          <w:b/>
          <w:bCs/>
          <w:sz w:val="24"/>
          <w:szCs w:val="24"/>
        </w:rPr>
        <w:t xml:space="preserve">Срок сбора коммерческих предложений: по </w:t>
      </w:r>
      <w:r w:rsidRPr="0066544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665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</w:t>
      </w:r>
      <w:r w:rsidRPr="0066544E">
        <w:rPr>
          <w:b/>
          <w:sz w:val="24"/>
          <w:szCs w:val="24"/>
        </w:rPr>
        <w:t xml:space="preserve">я 2023 </w:t>
      </w:r>
      <w:r w:rsidRPr="0066544E">
        <w:rPr>
          <w:b/>
          <w:bCs/>
          <w:sz w:val="24"/>
          <w:szCs w:val="24"/>
        </w:rPr>
        <w:t>года</w:t>
      </w:r>
      <w:r>
        <w:rPr>
          <w:b/>
          <w:bCs/>
          <w:sz w:val="24"/>
          <w:szCs w:val="24"/>
        </w:rPr>
        <w:t xml:space="preserve"> </w:t>
      </w:r>
      <w:r w:rsidRPr="0066544E">
        <w:rPr>
          <w:b/>
          <w:bCs/>
          <w:sz w:val="24"/>
          <w:szCs w:val="24"/>
        </w:rPr>
        <w:t>(до 16.00</w:t>
      </w:r>
      <w:r>
        <w:rPr>
          <w:b/>
          <w:bCs/>
          <w:sz w:val="24"/>
          <w:szCs w:val="24"/>
        </w:rPr>
        <w:t xml:space="preserve"> ч.</w:t>
      </w:r>
      <w:r w:rsidRPr="0066544E">
        <w:rPr>
          <w:b/>
          <w:bCs/>
          <w:sz w:val="24"/>
          <w:szCs w:val="24"/>
        </w:rPr>
        <w:t xml:space="preserve">). </w:t>
      </w:r>
    </w:p>
    <w:p w14:paraId="2BE0EBD3" w14:textId="77777777" w:rsidR="00B55F6D" w:rsidRPr="0066544E" w:rsidRDefault="00B55F6D" w:rsidP="00B55F6D">
      <w:pPr>
        <w:jc w:val="both"/>
        <w:rPr>
          <w:sz w:val="24"/>
          <w:szCs w:val="24"/>
        </w:rPr>
      </w:pPr>
    </w:p>
    <w:p w14:paraId="6EC3BC4A" w14:textId="77777777" w:rsidR="00B55F6D" w:rsidRPr="0066544E" w:rsidRDefault="00B55F6D" w:rsidP="00B55F6D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66544E">
          <w:rPr>
            <w:rStyle w:val="af"/>
            <w:sz w:val="24"/>
            <w:szCs w:val="24"/>
            <w:lang w:val="en-US"/>
          </w:rPr>
          <w:t>cpp</w:t>
        </w:r>
        <w:r w:rsidRPr="0066544E">
          <w:rPr>
            <w:rStyle w:val="af"/>
            <w:sz w:val="24"/>
            <w:szCs w:val="24"/>
          </w:rPr>
          <w:t>34@</w:t>
        </w:r>
        <w:r w:rsidRPr="0066544E">
          <w:rPr>
            <w:rStyle w:val="af"/>
            <w:sz w:val="24"/>
            <w:szCs w:val="24"/>
            <w:lang w:val="en-US"/>
          </w:rPr>
          <w:t>volganet</w:t>
        </w:r>
        <w:r w:rsidRPr="0066544E">
          <w:rPr>
            <w:rStyle w:val="af"/>
            <w:sz w:val="24"/>
            <w:szCs w:val="24"/>
          </w:rPr>
          <w:t>.</w:t>
        </w:r>
        <w:r w:rsidRPr="0066544E">
          <w:rPr>
            <w:rStyle w:val="af"/>
            <w:sz w:val="24"/>
            <w:szCs w:val="24"/>
            <w:lang w:val="en-US"/>
          </w:rPr>
          <w:t>ru</w:t>
        </w:r>
      </w:hyperlink>
      <w:r w:rsidRPr="0066544E">
        <w:rPr>
          <w:sz w:val="24"/>
          <w:szCs w:val="24"/>
        </w:rPr>
        <w:t xml:space="preserve">. </w:t>
      </w:r>
    </w:p>
    <w:p w14:paraId="661B5D63" w14:textId="77777777" w:rsidR="00B55F6D" w:rsidRPr="0066544E" w:rsidRDefault="00B55F6D" w:rsidP="00B55F6D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Дополнительные вопросы можно уточнить в Центре поддержки предпринимательства </w:t>
      </w:r>
    </w:p>
    <w:p w14:paraId="42DA9E91" w14:textId="77777777" w:rsidR="00B55F6D" w:rsidRPr="0066544E" w:rsidRDefault="00B55F6D" w:rsidP="00B55F6D">
      <w:pPr>
        <w:jc w:val="both"/>
        <w:rPr>
          <w:b/>
          <w:bCs/>
          <w:sz w:val="24"/>
          <w:szCs w:val="24"/>
          <w:shd w:val="clear" w:color="auto" w:fill="FFFFFF"/>
        </w:rPr>
      </w:pPr>
      <w:r w:rsidRPr="0066544E">
        <w:rPr>
          <w:sz w:val="24"/>
          <w:szCs w:val="24"/>
        </w:rPr>
        <w:t>по телефону - 8(8442) 32-00-06.</w:t>
      </w:r>
    </w:p>
    <w:p w14:paraId="50626F88" w14:textId="77777777" w:rsidR="0031467D" w:rsidRDefault="0031467D" w:rsidP="009D4498">
      <w:pPr>
        <w:jc w:val="center"/>
        <w:rPr>
          <w:b/>
          <w:bCs/>
          <w:sz w:val="24"/>
          <w:szCs w:val="24"/>
          <w:highlight w:val="yellow"/>
          <w:shd w:val="clear" w:color="auto" w:fill="FFFFFF"/>
        </w:rPr>
      </w:pP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2A4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19CD" w14:textId="77777777" w:rsidR="008909B7" w:rsidRDefault="008909B7">
      <w:r>
        <w:separator/>
      </w:r>
    </w:p>
  </w:endnote>
  <w:endnote w:type="continuationSeparator" w:id="0">
    <w:p w14:paraId="41F25798" w14:textId="77777777" w:rsidR="008909B7" w:rsidRDefault="008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BF3F" w14:textId="77777777" w:rsidR="008909B7" w:rsidRDefault="008909B7">
      <w:r>
        <w:separator/>
      </w:r>
    </w:p>
  </w:footnote>
  <w:footnote w:type="continuationSeparator" w:id="0">
    <w:p w14:paraId="72853135" w14:textId="77777777" w:rsidR="008909B7" w:rsidRDefault="008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251C6"/>
    <w:multiLevelType w:val="hybridMultilevel"/>
    <w:tmpl w:val="A7E8207E"/>
    <w:lvl w:ilvl="0" w:tplc="E54AE6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4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42"/>
  </w:num>
  <w:num w:numId="5">
    <w:abstractNumId w:val="24"/>
  </w:num>
  <w:num w:numId="6">
    <w:abstractNumId w:val="13"/>
  </w:num>
  <w:num w:numId="7">
    <w:abstractNumId w:val="22"/>
  </w:num>
  <w:num w:numId="8">
    <w:abstractNumId w:val="35"/>
  </w:num>
  <w:num w:numId="9">
    <w:abstractNumId w:val="33"/>
  </w:num>
  <w:num w:numId="10">
    <w:abstractNumId w:val="50"/>
  </w:num>
  <w:num w:numId="11">
    <w:abstractNumId w:val="44"/>
  </w:num>
  <w:num w:numId="12">
    <w:abstractNumId w:val="40"/>
  </w:num>
  <w:num w:numId="13">
    <w:abstractNumId w:val="41"/>
  </w:num>
  <w:num w:numId="14">
    <w:abstractNumId w:val="47"/>
  </w:num>
  <w:num w:numId="15">
    <w:abstractNumId w:val="15"/>
  </w:num>
  <w:num w:numId="16">
    <w:abstractNumId w:val="10"/>
  </w:num>
  <w:num w:numId="17">
    <w:abstractNumId w:val="36"/>
  </w:num>
  <w:num w:numId="18">
    <w:abstractNumId w:val="37"/>
  </w:num>
  <w:num w:numId="19">
    <w:abstractNumId w:val="11"/>
  </w:num>
  <w:num w:numId="20">
    <w:abstractNumId w:val="46"/>
  </w:num>
  <w:num w:numId="21">
    <w:abstractNumId w:val="27"/>
  </w:num>
  <w:num w:numId="22">
    <w:abstractNumId w:val="18"/>
  </w:num>
  <w:num w:numId="23">
    <w:abstractNumId w:val="49"/>
  </w:num>
  <w:num w:numId="24">
    <w:abstractNumId w:val="48"/>
  </w:num>
  <w:num w:numId="25">
    <w:abstractNumId w:val="45"/>
  </w:num>
  <w:num w:numId="26">
    <w:abstractNumId w:val="29"/>
  </w:num>
  <w:num w:numId="27">
    <w:abstractNumId w:val="38"/>
  </w:num>
  <w:num w:numId="28">
    <w:abstractNumId w:val="12"/>
  </w:num>
  <w:num w:numId="29">
    <w:abstractNumId w:val="21"/>
  </w:num>
  <w:num w:numId="30">
    <w:abstractNumId w:val="19"/>
  </w:num>
  <w:num w:numId="31">
    <w:abstractNumId w:val="20"/>
  </w:num>
  <w:num w:numId="32">
    <w:abstractNumId w:val="17"/>
  </w:num>
  <w:num w:numId="33">
    <w:abstractNumId w:val="39"/>
  </w:num>
  <w:num w:numId="34">
    <w:abstractNumId w:val="34"/>
  </w:num>
  <w:num w:numId="35">
    <w:abstractNumId w:val="32"/>
  </w:num>
  <w:num w:numId="36">
    <w:abstractNumId w:val="25"/>
  </w:num>
  <w:num w:numId="37">
    <w:abstractNumId w:val="31"/>
  </w:num>
  <w:num w:numId="38">
    <w:abstractNumId w:val="28"/>
  </w:num>
  <w:num w:numId="39">
    <w:abstractNumId w:val="16"/>
  </w:num>
  <w:num w:numId="40">
    <w:abstractNumId w:val="23"/>
  </w:num>
  <w:num w:numId="41">
    <w:abstractNumId w:val="30"/>
  </w:num>
  <w:num w:numId="4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26CB"/>
    <w:rsid w:val="001860AB"/>
    <w:rsid w:val="00190FF0"/>
    <w:rsid w:val="00193147"/>
    <w:rsid w:val="001A0C02"/>
    <w:rsid w:val="001A16AE"/>
    <w:rsid w:val="001A5743"/>
    <w:rsid w:val="001A78F4"/>
    <w:rsid w:val="001B03FD"/>
    <w:rsid w:val="001B221A"/>
    <w:rsid w:val="001C6F7E"/>
    <w:rsid w:val="001C7B18"/>
    <w:rsid w:val="001D2668"/>
    <w:rsid w:val="001D2E02"/>
    <w:rsid w:val="001F50BE"/>
    <w:rsid w:val="001F65D9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1062"/>
    <w:rsid w:val="002A1B69"/>
    <w:rsid w:val="002A4FC5"/>
    <w:rsid w:val="002A627B"/>
    <w:rsid w:val="002A7FF8"/>
    <w:rsid w:val="002C6C04"/>
    <w:rsid w:val="002C7C82"/>
    <w:rsid w:val="002D43BC"/>
    <w:rsid w:val="002D5D21"/>
    <w:rsid w:val="002E1607"/>
    <w:rsid w:val="002F5489"/>
    <w:rsid w:val="003010CA"/>
    <w:rsid w:val="003014F8"/>
    <w:rsid w:val="00302ABD"/>
    <w:rsid w:val="003134C5"/>
    <w:rsid w:val="00313F6B"/>
    <w:rsid w:val="0031467D"/>
    <w:rsid w:val="00316825"/>
    <w:rsid w:val="003208D3"/>
    <w:rsid w:val="003355FB"/>
    <w:rsid w:val="00336785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A6432"/>
    <w:rsid w:val="003B5B1E"/>
    <w:rsid w:val="003B6F40"/>
    <w:rsid w:val="003D151F"/>
    <w:rsid w:val="003D2C90"/>
    <w:rsid w:val="003D4E79"/>
    <w:rsid w:val="003D5189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3C36"/>
    <w:rsid w:val="004D435D"/>
    <w:rsid w:val="004E1E83"/>
    <w:rsid w:val="004E2A73"/>
    <w:rsid w:val="004E704A"/>
    <w:rsid w:val="004F68E3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4C0B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44E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A7AAE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00D9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67BF3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35ED4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10A31"/>
    <w:rsid w:val="00B10B48"/>
    <w:rsid w:val="00B2670E"/>
    <w:rsid w:val="00B36AD6"/>
    <w:rsid w:val="00B42990"/>
    <w:rsid w:val="00B476BB"/>
    <w:rsid w:val="00B50680"/>
    <w:rsid w:val="00B55F6D"/>
    <w:rsid w:val="00B5680B"/>
    <w:rsid w:val="00B61BB0"/>
    <w:rsid w:val="00B6245E"/>
    <w:rsid w:val="00B6555F"/>
    <w:rsid w:val="00B6727D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5C78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2795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A78B2"/>
    <w:rsid w:val="00DB0E42"/>
    <w:rsid w:val="00DB69D6"/>
    <w:rsid w:val="00DC22CA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42ACB"/>
    <w:rsid w:val="00E443F4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uiPriority w:val="99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uiPriority w:val="34"/>
    <w:qFormat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  <w:style w:type="character" w:customStyle="1" w:styleId="defaultfonthxmailstylemrcssattr">
    <w:name w:val="defaultfonthxmailstyle_mr_css_attr"/>
    <w:basedOn w:val="a0"/>
    <w:rsid w:val="0031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D0E0-BF52-4B95-B2A2-84B866CB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1588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WLY</cp:lastModifiedBy>
  <cp:revision>14</cp:revision>
  <cp:lastPrinted>2020-01-24T11:56:00Z</cp:lastPrinted>
  <dcterms:created xsi:type="dcterms:W3CDTF">2023-01-13T09:47:00Z</dcterms:created>
  <dcterms:modified xsi:type="dcterms:W3CDTF">2023-02-09T08:29:00Z</dcterms:modified>
</cp:coreProperties>
</file>